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4E1AED" w:rsidRDefault="006C0D28" w:rsidP="004E1AED">
      <w:pPr>
        <w:pStyle w:val="a4"/>
      </w:pPr>
      <w:r>
        <w:rPr>
          <w:rFonts w:ascii="ＭＳ ゴシック" w:eastAsia="ＭＳ ゴシック" w:hAnsi="ＭＳ ゴシック" w:hint="eastAsia"/>
        </w:rPr>
        <w:t>IREM JAPAN</w:t>
      </w:r>
      <w:r>
        <w:rPr>
          <w:rFonts w:ascii="ＭＳ ゴシック" w:eastAsia="ＭＳ ゴシック" w:hAnsi="ＭＳ ゴシック"/>
        </w:rPr>
        <w:t xml:space="preserve"> </w:t>
      </w:r>
      <w:r>
        <w:rPr>
          <w:rFonts w:ascii="ＭＳ ゴシック" w:eastAsia="ＭＳ ゴシック" w:hAnsi="ＭＳ ゴシック" w:hint="eastAsia"/>
        </w:rPr>
        <w:t>倫理訴状</w:t>
      </w:r>
    </w:p>
    <w:p w:rsidR="00194DF6" w:rsidRDefault="00194DF6">
      <w:pPr>
        <w:pStyle w:val="1"/>
      </w:pPr>
    </w:p>
    <w:p w:rsidR="004E1AED" w:rsidRDefault="006C0D28" w:rsidP="004E1AED">
      <w:pPr>
        <w:rPr>
          <w:rFonts w:ascii="ＭＳ ゴシック" w:eastAsia="ＭＳ ゴシック" w:hAnsi="ＭＳ ゴシック"/>
        </w:rPr>
      </w:pPr>
      <w:r>
        <w:rPr>
          <w:rFonts w:ascii="ＭＳ ゴシック" w:eastAsia="ＭＳ ゴシック" w:hAnsi="ＭＳ ゴシック" w:hint="eastAsia"/>
        </w:rPr>
        <w:t>IREM JAPAN倫理ボード及びIREM本部倫理委員会御中</w:t>
      </w:r>
    </w:p>
    <w:p w:rsidR="006C0D28" w:rsidRDefault="006C0D28" w:rsidP="004E1AED">
      <w:pPr>
        <w:rPr>
          <w:rFonts w:ascii="ＭＳ ゴシック" w:eastAsia="ＭＳ ゴシック" w:hAnsi="ＭＳ ゴシック"/>
        </w:rPr>
      </w:pPr>
    </w:p>
    <w:p w:rsidR="006C0D28" w:rsidRPr="00AE764E" w:rsidRDefault="006C0D28" w:rsidP="004E1AED">
      <w:pPr>
        <w:rPr>
          <w:rFonts w:ascii="ＭＳ ゴシック" w:eastAsia="ＭＳ ゴシック" w:hAnsi="ＭＳ ゴシック"/>
          <w:b/>
        </w:rPr>
      </w:pPr>
      <w:r w:rsidRPr="00AE764E">
        <w:rPr>
          <w:rFonts w:ascii="ＭＳ ゴシック" w:eastAsia="ＭＳ ゴシック" w:hAnsi="ＭＳ ゴシック" w:hint="eastAsia"/>
          <w:b/>
        </w:rPr>
        <w:t>原告の氏名及び住所</w:t>
      </w:r>
    </w:p>
    <w:p w:rsidR="006C0D28" w:rsidRDefault="006C0D28" w:rsidP="004E1AED">
      <w:pPr>
        <w:rPr>
          <w:rFonts w:ascii="ＭＳ ゴシック" w:eastAsia="ＭＳ ゴシック" w:hAnsi="ＭＳ ゴシック"/>
        </w:rPr>
      </w:pPr>
    </w:p>
    <w:p w:rsidR="006C0D28" w:rsidRPr="00AE764E" w:rsidRDefault="006C0D28" w:rsidP="004E1AED">
      <w:pPr>
        <w:rPr>
          <w:rFonts w:ascii="ＭＳ ゴシック" w:eastAsia="ＭＳ ゴシック" w:hAnsi="ＭＳ ゴシック"/>
          <w:b/>
        </w:rPr>
      </w:pPr>
      <w:r w:rsidRPr="00AE764E">
        <w:rPr>
          <w:rFonts w:ascii="ＭＳ ゴシック" w:eastAsia="ＭＳ ゴシック" w:hAnsi="ＭＳ ゴシック" w:hint="eastAsia"/>
          <w:b/>
        </w:rPr>
        <w:t>被告の氏名及び住所</w:t>
      </w:r>
    </w:p>
    <w:p w:rsidR="006C0D28" w:rsidRDefault="006C0D28" w:rsidP="004E1AED">
      <w:pPr>
        <w:rPr>
          <w:rFonts w:ascii="ＭＳ ゴシック" w:eastAsia="ＭＳ ゴシック" w:hAnsi="ＭＳ ゴシック"/>
        </w:rPr>
      </w:pPr>
    </w:p>
    <w:p w:rsidR="006C0D28" w:rsidRPr="00AE764E" w:rsidRDefault="006C0D28" w:rsidP="004E1AED">
      <w:pPr>
        <w:rPr>
          <w:rFonts w:ascii="ＭＳ ゴシック" w:eastAsia="ＭＳ ゴシック" w:hAnsi="ＭＳ ゴシック"/>
          <w:b/>
        </w:rPr>
      </w:pPr>
      <w:r w:rsidRPr="00AE764E">
        <w:rPr>
          <w:rFonts w:ascii="ＭＳ ゴシック" w:eastAsia="ＭＳ ゴシック" w:hAnsi="ＭＳ ゴシック" w:hint="eastAsia"/>
          <w:b/>
        </w:rPr>
        <w:t>被告のIREMでの地位</w:t>
      </w:r>
    </w:p>
    <w:p w:rsidR="006C0D28" w:rsidRDefault="006C0D28" w:rsidP="004E1AED">
      <w:pPr>
        <w:rPr>
          <w:rFonts w:ascii="ＭＳ ゴシック" w:eastAsia="ＭＳ ゴシック" w:hAnsi="ＭＳ ゴシック"/>
        </w:rPr>
      </w:pPr>
    </w:p>
    <w:p w:rsidR="006C0D28" w:rsidRPr="00AE764E" w:rsidRDefault="006C0D28" w:rsidP="004E1AED">
      <w:pPr>
        <w:rPr>
          <w:rFonts w:ascii="ＭＳ ゴシック" w:eastAsia="ＭＳ ゴシック" w:hAnsi="ＭＳ ゴシック"/>
          <w:b/>
        </w:rPr>
      </w:pPr>
      <w:r w:rsidRPr="00AE764E">
        <w:rPr>
          <w:rFonts w:ascii="ＭＳ ゴシック" w:eastAsia="ＭＳ ゴシック" w:hAnsi="ＭＳ ゴシック" w:hint="eastAsia"/>
          <w:b/>
        </w:rPr>
        <w:t>原告と被告の関係(原告側から見て)</w:t>
      </w:r>
    </w:p>
    <w:p w:rsidR="006C0D28" w:rsidRDefault="006C0D28" w:rsidP="004E1AED">
      <w:pPr>
        <w:rPr>
          <w:rFonts w:ascii="ＭＳ ゴシック" w:eastAsia="ＭＳ ゴシック" w:hAnsi="ＭＳ ゴシック"/>
        </w:rPr>
      </w:pPr>
    </w:p>
    <w:p w:rsidR="006C0D28" w:rsidRPr="00AE764E" w:rsidRDefault="006C0D28" w:rsidP="004E1AED">
      <w:pPr>
        <w:rPr>
          <w:rFonts w:ascii="ＭＳ ゴシック" w:eastAsia="ＭＳ ゴシック" w:hAnsi="ＭＳ ゴシック"/>
          <w:b/>
        </w:rPr>
      </w:pPr>
      <w:r w:rsidRPr="00AE764E">
        <w:rPr>
          <w:rFonts w:ascii="ＭＳ ゴシック" w:eastAsia="ＭＳ ゴシック" w:hAnsi="ＭＳ ゴシック" w:hint="eastAsia"/>
          <w:b/>
        </w:rPr>
        <w:t>事実の陳述</w:t>
      </w:r>
    </w:p>
    <w:p w:rsidR="006C0D28" w:rsidRDefault="006C0D28" w:rsidP="004E1AED">
      <w:pPr>
        <w:rPr>
          <w:rFonts w:ascii="ＭＳ ゴシック" w:eastAsia="ＭＳ ゴシック" w:hAnsi="ＭＳ ゴシック"/>
        </w:rPr>
      </w:pPr>
      <w:r w:rsidRPr="00D625B8">
        <w:rPr>
          <w:rFonts w:ascii="ＭＳ ゴシック" w:eastAsia="ＭＳ ゴシック" w:hAnsi="ＭＳ ゴシック" w:hint="eastAsia"/>
          <w:b/>
        </w:rPr>
        <w:t>・</w:t>
      </w:r>
      <w:r w:rsidR="00A666E9">
        <w:rPr>
          <w:rFonts w:ascii="ＭＳ ゴシック" w:eastAsia="ＭＳ ゴシック" w:hAnsi="ＭＳ ゴシック" w:hint="eastAsia"/>
        </w:rPr>
        <w:t>訴えに関係のある全ての事実を、全体を網羅しつつ、</w:t>
      </w:r>
      <w:r>
        <w:rPr>
          <w:rFonts w:ascii="ＭＳ ゴシック" w:eastAsia="ＭＳ ゴシック" w:hAnsi="ＭＳ ゴシック" w:hint="eastAsia"/>
        </w:rPr>
        <w:t>簡潔</w:t>
      </w:r>
      <w:r w:rsidR="00A666E9">
        <w:rPr>
          <w:rFonts w:ascii="ＭＳ ゴシック" w:eastAsia="ＭＳ ゴシック" w:hAnsi="ＭＳ ゴシック" w:hint="eastAsia"/>
        </w:rPr>
        <w:t>に述べること。出来事・問題を時系列に並べた表も含む。</w:t>
      </w:r>
    </w:p>
    <w:p w:rsidR="00A666E9" w:rsidRDefault="00A666E9" w:rsidP="004E1AED">
      <w:pPr>
        <w:rPr>
          <w:rFonts w:ascii="ＭＳ ゴシック" w:eastAsia="ＭＳ ゴシック" w:hAnsi="ＭＳ ゴシック"/>
        </w:rPr>
      </w:pPr>
    </w:p>
    <w:p w:rsidR="00A666E9" w:rsidRDefault="00A666E9" w:rsidP="004E1AED">
      <w:pPr>
        <w:rPr>
          <w:rFonts w:ascii="ＭＳ ゴシック" w:eastAsia="ＭＳ ゴシック" w:hAnsi="ＭＳ ゴシック"/>
        </w:rPr>
      </w:pPr>
      <w:r w:rsidRPr="00D625B8">
        <w:rPr>
          <w:rFonts w:ascii="ＭＳ ゴシック" w:eastAsia="ＭＳ ゴシック" w:hAnsi="ＭＳ ゴシック" w:hint="eastAsia"/>
          <w:b/>
        </w:rPr>
        <w:t>・</w:t>
      </w:r>
      <w:r>
        <w:rPr>
          <w:rFonts w:ascii="ＭＳ ゴシック" w:eastAsia="ＭＳ ゴシック" w:hAnsi="ＭＳ ゴシック" w:hint="eastAsia"/>
        </w:rPr>
        <w:t>告訴に関係する情報を所持している人の</w:t>
      </w:r>
      <w:r w:rsidR="00BE0BF1">
        <w:rPr>
          <w:rFonts w:ascii="ＭＳ ゴシック" w:eastAsia="ＭＳ ゴシック" w:hAnsi="ＭＳ ゴシック" w:hint="eastAsia"/>
        </w:rPr>
        <w:t>氏名、住所、電話番号、メールアドレスをリストにすること。</w:t>
      </w:r>
    </w:p>
    <w:p w:rsidR="00BE0BF1" w:rsidRDefault="00BE0BF1" w:rsidP="004E1AED">
      <w:pPr>
        <w:rPr>
          <w:rFonts w:ascii="ＭＳ ゴシック" w:eastAsia="ＭＳ ゴシック" w:hAnsi="ＭＳ ゴシック"/>
        </w:rPr>
      </w:pPr>
    </w:p>
    <w:p w:rsidR="00A666E9" w:rsidRDefault="00BE0BF1" w:rsidP="004E1AED">
      <w:pPr>
        <w:rPr>
          <w:rFonts w:ascii="ＭＳ ゴシック" w:eastAsia="ＭＳ ゴシック" w:hAnsi="ＭＳ ゴシック"/>
        </w:rPr>
      </w:pPr>
      <w:r w:rsidRPr="00D625B8">
        <w:rPr>
          <w:rFonts w:ascii="ＭＳ ゴシック" w:eastAsia="ＭＳ ゴシック" w:hAnsi="ＭＳ ゴシック" w:hint="eastAsia"/>
          <w:b/>
        </w:rPr>
        <w:t>・</w:t>
      </w:r>
      <w:r>
        <w:rPr>
          <w:rFonts w:ascii="ＭＳ ゴシック" w:eastAsia="ＭＳ ゴシック" w:hAnsi="ＭＳ ゴシック" w:hint="eastAsia"/>
        </w:rPr>
        <w:t>関係のある</w:t>
      </w:r>
      <w:r w:rsidR="00720798">
        <w:rPr>
          <w:rFonts w:ascii="ＭＳ ゴシック" w:eastAsia="ＭＳ ゴシック" w:hAnsi="ＭＳ ゴシック" w:hint="eastAsia"/>
        </w:rPr>
        <w:t>裏付け</w:t>
      </w:r>
      <w:r>
        <w:rPr>
          <w:rFonts w:ascii="ＭＳ ゴシック" w:eastAsia="ＭＳ ゴシック" w:hAnsi="ＭＳ ゴシック" w:hint="eastAsia"/>
        </w:rPr>
        <w:t>書類のみ添付すること。</w:t>
      </w:r>
      <w:r w:rsidR="00720798">
        <w:rPr>
          <w:rFonts w:ascii="ＭＳ ゴシック" w:eastAsia="ＭＳ ゴシック" w:hAnsi="ＭＳ ゴシック" w:hint="eastAsia"/>
        </w:rPr>
        <w:t>参照しやすいように</w:t>
      </w:r>
      <w:r w:rsidR="00A330C8">
        <w:rPr>
          <w:rFonts w:ascii="ＭＳ ゴシック" w:eastAsia="ＭＳ ゴシック" w:hAnsi="ＭＳ ゴシック" w:hint="eastAsia"/>
        </w:rPr>
        <w:t>、</w:t>
      </w:r>
      <w:r w:rsidR="004F0041">
        <w:rPr>
          <w:rFonts w:ascii="ＭＳ ゴシック" w:eastAsia="ＭＳ ゴシック" w:hAnsi="ＭＳ ゴシック" w:hint="eastAsia"/>
        </w:rPr>
        <w:t>その</w:t>
      </w:r>
      <w:r w:rsidR="00720798">
        <w:rPr>
          <w:rFonts w:ascii="ＭＳ ゴシック" w:eastAsia="ＭＳ ゴシック" w:hAnsi="ＭＳ ゴシック" w:hint="eastAsia"/>
        </w:rPr>
        <w:t>ページ</w:t>
      </w:r>
      <w:r w:rsidR="00A330C8">
        <w:rPr>
          <w:rFonts w:ascii="ＭＳ ゴシック" w:eastAsia="ＭＳ ゴシック" w:hAnsi="ＭＳ ゴシック" w:hint="eastAsia"/>
        </w:rPr>
        <w:t>番号と共に</w:t>
      </w:r>
      <w:r w:rsidR="00720798">
        <w:rPr>
          <w:rFonts w:ascii="ＭＳ ゴシック" w:eastAsia="ＭＳ ゴシック" w:hAnsi="ＭＳ ゴシック" w:hint="eastAsia"/>
        </w:rPr>
        <w:t>明記すること。</w:t>
      </w:r>
    </w:p>
    <w:p w:rsidR="00A330C8" w:rsidRDefault="00A330C8" w:rsidP="004E1AED">
      <w:pPr>
        <w:rPr>
          <w:rFonts w:ascii="ＭＳ ゴシック" w:eastAsia="ＭＳ ゴシック" w:hAnsi="ＭＳ ゴシック"/>
        </w:rPr>
      </w:pPr>
      <w:r>
        <w:rPr>
          <w:rFonts w:ascii="ＭＳ ゴシック" w:eastAsia="ＭＳ ゴシック" w:hAnsi="ＭＳ ゴシック" w:hint="eastAsia"/>
        </w:rPr>
        <w:t>－</w:t>
      </w:r>
      <w:r w:rsidR="004F0041" w:rsidRPr="00884DE7">
        <w:rPr>
          <w:rFonts w:ascii="ＭＳ ゴシック" w:eastAsia="ＭＳ ゴシック" w:hAnsi="ＭＳ ゴシック" w:hint="eastAsia"/>
        </w:rPr>
        <w:t>ここに記載のない</w:t>
      </w:r>
      <w:r w:rsidRPr="00884DE7">
        <w:rPr>
          <w:rFonts w:ascii="ＭＳ ゴシック" w:eastAsia="ＭＳ ゴシック" w:hAnsi="ＭＳ ゴシック" w:hint="eastAsia"/>
        </w:rPr>
        <w:t>裏付け書類は採用され</w:t>
      </w:r>
      <w:r w:rsidR="00884DE7" w:rsidRPr="00884DE7">
        <w:rPr>
          <w:rFonts w:ascii="ＭＳ ゴシック" w:eastAsia="ＭＳ ゴシック" w:hAnsi="ＭＳ ゴシック" w:hint="eastAsia"/>
        </w:rPr>
        <w:t>ない。</w:t>
      </w:r>
      <w:r>
        <w:rPr>
          <w:rFonts w:ascii="ＭＳ ゴシック" w:eastAsia="ＭＳ ゴシック" w:hAnsi="ＭＳ ゴシック" w:hint="eastAsia"/>
        </w:rPr>
        <w:t>次のような裏付け書類が適切に提出されることが望ましい。(但しこれらに限られるわけではない)</w:t>
      </w:r>
    </w:p>
    <w:p w:rsidR="00A330C8" w:rsidRDefault="00AE764E" w:rsidP="004E1AED">
      <w:pPr>
        <w:rPr>
          <w:rFonts w:ascii="ＭＳ ゴシック" w:eastAsia="ＭＳ ゴシック" w:hAnsi="ＭＳ ゴシック"/>
        </w:rPr>
      </w:pPr>
      <w:r>
        <w:rPr>
          <w:rFonts w:ascii="ＭＳ ゴシック" w:eastAsia="ＭＳ ゴシック" w:hAnsi="ＭＳ ゴシック" w:hint="eastAsia"/>
        </w:rPr>
        <w:t>経営(運営)</w:t>
      </w:r>
      <w:r w:rsidR="00A330C8">
        <w:rPr>
          <w:rFonts w:ascii="ＭＳ ゴシック" w:eastAsia="ＭＳ ゴシック" w:hAnsi="ＭＳ ゴシック" w:hint="eastAsia"/>
        </w:rPr>
        <w:t>契約書、</w:t>
      </w:r>
      <w:r>
        <w:rPr>
          <w:rFonts w:ascii="ＭＳ ゴシック" w:eastAsia="ＭＳ ゴシック" w:hAnsi="ＭＳ ゴシック" w:hint="eastAsia"/>
        </w:rPr>
        <w:t>財務諸表、契約書、手紙、メール、請求書、領収書、認可証、警察の捜査報告、保険金請求書、写真、管理組合等の定款、他</w:t>
      </w:r>
      <w:r w:rsidR="00FF2685">
        <w:rPr>
          <w:rFonts w:ascii="ＭＳ ゴシック" w:eastAsia="ＭＳ ゴシック" w:hAnsi="ＭＳ ゴシック" w:hint="eastAsia"/>
        </w:rPr>
        <w:t xml:space="preserve"> </w:t>
      </w:r>
      <w:r>
        <w:rPr>
          <w:rFonts w:ascii="ＭＳ ゴシック" w:eastAsia="ＭＳ ゴシック" w:hAnsi="ＭＳ ゴシック" w:hint="eastAsia"/>
        </w:rPr>
        <w:t>ここに記される告訴内容を裏付ける全ての書類</w:t>
      </w:r>
    </w:p>
    <w:p w:rsidR="00AE764E" w:rsidRDefault="00AE764E" w:rsidP="004E1AED">
      <w:pPr>
        <w:rPr>
          <w:rFonts w:ascii="ＭＳ ゴシック" w:eastAsia="ＭＳ ゴシック" w:hAnsi="ＭＳ ゴシック"/>
          <w:shd w:val="pct15" w:color="auto" w:fill="FFFFFF"/>
        </w:rPr>
      </w:pPr>
      <w:r>
        <w:rPr>
          <w:rFonts w:ascii="ＭＳ ゴシック" w:eastAsia="ＭＳ ゴシック" w:hAnsi="ＭＳ ゴシック" w:hint="eastAsia"/>
        </w:rPr>
        <w:t>裁判記録を裏付け書類とする場合、</w:t>
      </w:r>
      <w:r w:rsidR="00D731C7">
        <w:rPr>
          <w:rFonts w:ascii="ＭＳ ゴシック" w:eastAsia="ＭＳ ゴシック" w:hAnsi="ＭＳ ゴシック" w:hint="eastAsia"/>
        </w:rPr>
        <w:t>ここに記される訴訟に関連する箇所がどこなのかはっきりわかるようにすること。訴訟に関連する箇所がどこか示さずに何百ページもの裁判記録が送られてきた場合、</w:t>
      </w:r>
      <w:r w:rsidR="00884DE7">
        <w:rPr>
          <w:rFonts w:ascii="ＭＳ ゴシック" w:eastAsia="ＭＳ ゴシック" w:hAnsi="ＭＳ ゴシック" w:hint="eastAsia"/>
        </w:rPr>
        <w:t>示したい</w:t>
      </w:r>
      <w:r w:rsidR="00FF2685">
        <w:rPr>
          <w:rFonts w:ascii="ＭＳ ゴシック" w:eastAsia="ＭＳ ゴシック" w:hAnsi="ＭＳ ゴシック" w:hint="eastAsia"/>
        </w:rPr>
        <w:t>主要論点、</w:t>
      </w:r>
      <w:bookmarkStart w:id="0" w:name="_GoBack"/>
      <w:bookmarkEnd w:id="0"/>
      <w:r w:rsidR="00D731C7" w:rsidRPr="00D731C7">
        <w:rPr>
          <w:rFonts w:ascii="ＭＳ ゴシック" w:eastAsia="ＭＳ ゴシック" w:hAnsi="ＭＳ ゴシック" w:hint="eastAsia"/>
          <w:shd w:val="pct15" w:color="auto" w:fill="FFFFFF"/>
        </w:rPr>
        <w:t>は損なわれます。</w:t>
      </w:r>
    </w:p>
    <w:p w:rsidR="00D625B8" w:rsidRDefault="00D625B8" w:rsidP="004E1AED">
      <w:pPr>
        <w:rPr>
          <w:rFonts w:ascii="ＭＳ ゴシック" w:eastAsia="ＭＳ ゴシック" w:hAnsi="ＭＳ ゴシック"/>
          <w:shd w:val="pct15" w:color="auto" w:fill="FFFFFF"/>
        </w:rPr>
      </w:pPr>
    </w:p>
    <w:p w:rsidR="00D625B8" w:rsidRDefault="00D625B8" w:rsidP="004E1AED">
      <w:pPr>
        <w:rPr>
          <w:rFonts w:ascii="ＭＳ ゴシック" w:eastAsia="ＭＳ ゴシック" w:hAnsi="ＭＳ ゴシック"/>
        </w:rPr>
      </w:pPr>
      <w:r w:rsidRPr="00D625B8">
        <w:rPr>
          <w:rFonts w:ascii="ＭＳ ゴシック" w:eastAsia="ＭＳ ゴシック" w:hAnsi="ＭＳ ゴシック" w:hint="eastAsia"/>
          <w:b/>
        </w:rPr>
        <w:lastRenderedPageBreak/>
        <w:t>・</w:t>
      </w:r>
      <w:r>
        <w:rPr>
          <w:rFonts w:ascii="ＭＳ ゴシック" w:eastAsia="ＭＳ ゴシック" w:hAnsi="ＭＳ ゴシック" w:hint="eastAsia"/>
        </w:rPr>
        <w:t>コピーされた文書はなるべく判読可能であるよう注意すること。付箋や蛍光ペンは使用しないこと。すべての書類は</w:t>
      </w:r>
      <w:r>
        <w:rPr>
          <w:rFonts w:ascii="ＭＳ ゴシック" w:eastAsia="ＭＳ ゴシック" w:hAnsi="ＭＳ ゴシック"/>
        </w:rPr>
        <w:t>A4</w:t>
      </w:r>
      <w:r>
        <w:rPr>
          <w:rFonts w:ascii="ＭＳ ゴシック" w:eastAsia="ＭＳ ゴシック" w:hAnsi="ＭＳ ゴシック" w:hint="eastAsia"/>
        </w:rPr>
        <w:t>サイズに揃えること。</w:t>
      </w:r>
    </w:p>
    <w:p w:rsidR="00D625B8" w:rsidRDefault="00D625B8" w:rsidP="004E1AED">
      <w:pPr>
        <w:rPr>
          <w:rFonts w:ascii="ＭＳ ゴシック" w:eastAsia="ＭＳ ゴシック" w:hAnsi="ＭＳ ゴシック"/>
        </w:rPr>
      </w:pPr>
      <w:r>
        <w:rPr>
          <w:rFonts w:ascii="ＭＳ ゴシック" w:eastAsia="ＭＳ ゴシック" w:hAnsi="ＭＳ ゴシック" w:hint="eastAsia"/>
        </w:rPr>
        <w:t>・漏れのないよう</w:t>
      </w:r>
      <w:r w:rsidR="004F0041">
        <w:rPr>
          <w:rFonts w:ascii="ＭＳ ゴシック" w:eastAsia="ＭＳ ゴシック" w:hAnsi="ＭＳ ゴシック" w:hint="eastAsia"/>
        </w:rPr>
        <w:t>書かれた訴状と裏付け書類全ての原本を、コピーを一部添えて、下記倫理</w:t>
      </w:r>
      <w:r>
        <w:rPr>
          <w:rFonts w:ascii="ＭＳ ゴシック" w:eastAsia="ＭＳ ゴシック" w:hAnsi="ＭＳ ゴシック" w:hint="eastAsia"/>
        </w:rPr>
        <w:t>担当</w:t>
      </w:r>
      <w:r w:rsidR="004F0041">
        <w:rPr>
          <w:rFonts w:ascii="ＭＳ ゴシック" w:eastAsia="ＭＳ ゴシック" w:hAnsi="ＭＳ ゴシック" w:hint="eastAsia"/>
        </w:rPr>
        <w:t>者</w:t>
      </w:r>
      <w:r>
        <w:rPr>
          <w:rFonts w:ascii="ＭＳ ゴシック" w:eastAsia="ＭＳ ゴシック" w:hAnsi="ＭＳ ゴシック" w:hint="eastAsia"/>
        </w:rPr>
        <w:t>宛提出すること。</w:t>
      </w:r>
    </w:p>
    <w:p w:rsidR="004F0041" w:rsidRDefault="004F0041" w:rsidP="004E1AED">
      <w:pPr>
        <w:rPr>
          <w:rFonts w:ascii="ＭＳ ゴシック" w:eastAsia="ＭＳ ゴシック" w:hAnsi="ＭＳ ゴシック" w:hint="eastAsia"/>
        </w:rPr>
      </w:pPr>
    </w:p>
    <w:p w:rsidR="004F0041" w:rsidRDefault="004F0041" w:rsidP="004F0041">
      <w:pPr>
        <w:rPr>
          <w:rFonts w:ascii="ＭＳ ゴシック" w:eastAsia="ＭＳ ゴシック" w:hAnsi="ＭＳ ゴシック" w:cs="SimSun"/>
        </w:rPr>
      </w:pPr>
      <w:r>
        <w:rPr>
          <w:rFonts w:ascii="ＭＳ ゴシック" w:eastAsia="ＭＳ ゴシック" w:hAnsi="ＭＳ ゴシック" w:hint="eastAsia"/>
        </w:rPr>
        <w:t xml:space="preserve">　</w:t>
      </w:r>
      <w:r w:rsidRPr="004F0041">
        <w:rPr>
          <w:rFonts w:ascii="ＭＳ ゴシック" w:eastAsia="ＭＳ ゴシック" w:hAnsi="ＭＳ ゴシック" w:hint="eastAsia"/>
        </w:rPr>
        <w:t>一般社団法人</w:t>
      </w:r>
      <w:r w:rsidRPr="004F0041">
        <w:rPr>
          <w:rFonts w:ascii="ＭＳ ゴシック" w:eastAsia="ＭＳ ゴシック" w:hAnsi="ＭＳ ゴシック" w:cs="ＭＳ 明朝"/>
        </w:rPr>
        <w:t>・</w:t>
      </w:r>
      <w:r w:rsidRPr="004F0041">
        <w:rPr>
          <w:rFonts w:ascii="ＭＳ ゴシック" w:eastAsia="ＭＳ ゴシック" w:hAnsi="ＭＳ ゴシック" w:cs="SimSun" w:hint="eastAsia"/>
        </w:rPr>
        <w:t>特定非営利活動法人</w:t>
      </w:r>
      <w:r>
        <w:rPr>
          <w:rFonts w:ascii="ＭＳ ゴシック" w:eastAsia="ＭＳ ゴシック" w:hAnsi="ＭＳ ゴシック" w:cs="SimSun" w:hint="eastAsia"/>
        </w:rPr>
        <w:t xml:space="preserve">　</w:t>
      </w:r>
      <w:r w:rsidRPr="004F0041">
        <w:rPr>
          <w:rFonts w:ascii="ＭＳ ゴシック" w:eastAsia="ＭＳ ゴシック" w:hAnsi="ＭＳ ゴシック" w:hint="eastAsia"/>
        </w:rPr>
        <w:t xml:space="preserve">IREMJAPAN事務局　</w:t>
      </w:r>
    </w:p>
    <w:p w:rsidR="004F0041" w:rsidRPr="004F0041" w:rsidRDefault="004F0041" w:rsidP="004F0041">
      <w:pPr>
        <w:ind w:firstLineChars="100" w:firstLine="220"/>
        <w:rPr>
          <w:rFonts w:ascii="ＭＳ ゴシック" w:eastAsia="ＭＳ ゴシック" w:hAnsi="ＭＳ ゴシック" w:hint="eastAsia"/>
        </w:rPr>
      </w:pPr>
      <w:r w:rsidRPr="004F0041">
        <w:rPr>
          <w:rFonts w:ascii="ＭＳ ゴシック" w:eastAsia="ＭＳ ゴシック" w:hAnsi="ＭＳ ゴシック" w:hint="eastAsia"/>
        </w:rPr>
        <w:t>鈴木博之</w:t>
      </w:r>
    </w:p>
    <w:p w:rsidR="004F0041" w:rsidRPr="004F0041" w:rsidRDefault="004F0041" w:rsidP="004F0041">
      <w:pPr>
        <w:ind w:firstLineChars="100" w:firstLine="220"/>
        <w:rPr>
          <w:rFonts w:ascii="ＭＳ ゴシック" w:eastAsia="ＭＳ ゴシック" w:hAnsi="ＭＳ ゴシック" w:hint="eastAsia"/>
        </w:rPr>
      </w:pPr>
      <w:r w:rsidRPr="004F0041">
        <w:rPr>
          <w:rFonts w:ascii="ＭＳ ゴシック" w:eastAsia="ＭＳ ゴシック" w:hAnsi="ＭＳ ゴシック" w:hint="eastAsia"/>
        </w:rPr>
        <w:t>〒108-0074　東京都港区高輪2-15-19　高輪明光ビル2階</w:t>
      </w:r>
    </w:p>
    <w:p w:rsidR="00C473E0" w:rsidRPr="00C473E0" w:rsidRDefault="004F0041" w:rsidP="004F0041">
      <w:pPr>
        <w:rPr>
          <w:rFonts w:ascii="ＭＳ ゴシック" w:eastAsia="ＭＳ ゴシック" w:hAnsi="ＭＳ ゴシック"/>
        </w:rPr>
      </w:pPr>
      <w:r w:rsidRPr="004F0041">
        <w:rPr>
          <w:rFonts w:ascii="ＭＳ ゴシック" w:eastAsia="ＭＳ ゴシック" w:hAnsi="ＭＳ ゴシック" w:hint="eastAsia"/>
        </w:rPr>
        <w:t xml:space="preserve">　TEL　03-5422-8404　FAX　03-3446-2767</w:t>
      </w:r>
    </w:p>
    <w:p w:rsidR="00C473E0" w:rsidRPr="00D625B8" w:rsidRDefault="00C473E0" w:rsidP="004E1AED">
      <w:pPr>
        <w:rPr>
          <w:rFonts w:ascii="ＭＳ ゴシック" w:eastAsia="ＭＳ ゴシック" w:hAnsi="ＭＳ ゴシック"/>
        </w:rPr>
      </w:pPr>
    </w:p>
    <w:p w:rsidR="00AE764E" w:rsidRDefault="004F3716" w:rsidP="004E1AED">
      <w:pPr>
        <w:rPr>
          <w:rFonts w:ascii="ＭＳ ゴシック" w:eastAsia="ＭＳ ゴシック" w:hAnsi="ＭＳ ゴシック"/>
        </w:rPr>
      </w:pPr>
      <w:r w:rsidRPr="004F3716">
        <w:rPr>
          <w:rFonts w:ascii="ＭＳ ゴシック" w:eastAsia="ＭＳ ゴシック" w:hAnsi="ＭＳ ゴシック" w:hint="eastAsia"/>
          <w:shd w:val="pct15" w:color="auto" w:fill="FFFFFF"/>
        </w:rPr>
        <w:t>IREM規範</w:t>
      </w:r>
      <w:r>
        <w:rPr>
          <w:rFonts w:ascii="ＭＳ ゴシック" w:eastAsia="ＭＳ ゴシック" w:hAnsi="ＭＳ ゴシック" w:hint="eastAsia"/>
        </w:rPr>
        <w:t>の引用</w:t>
      </w:r>
    </w:p>
    <w:p w:rsidR="004F3716" w:rsidRDefault="004F3716" w:rsidP="004E1AED">
      <w:pPr>
        <w:rPr>
          <w:rFonts w:ascii="ＭＳ ゴシック" w:eastAsia="ＭＳ ゴシック" w:hAnsi="ＭＳ ゴシック"/>
        </w:rPr>
      </w:pPr>
      <w:r>
        <w:rPr>
          <w:rFonts w:ascii="ＭＳ ゴシック" w:eastAsia="ＭＳ ゴシック" w:hAnsi="ＭＳ ゴシック" w:hint="eastAsia"/>
        </w:rPr>
        <w:t>私は上記申し立てに示された行為は、次の</w:t>
      </w:r>
      <w:r w:rsidRPr="004F3716">
        <w:rPr>
          <w:rFonts w:ascii="ＭＳ ゴシック" w:eastAsia="ＭＳ ゴシック" w:hAnsi="ＭＳ ゴシック" w:hint="eastAsia"/>
          <w:shd w:val="pct15" w:color="auto" w:fill="FFFFFF"/>
        </w:rPr>
        <w:t>「IREM職業倫理規範」「AMO倫理規範」</w:t>
      </w:r>
      <w:r w:rsidRPr="004F3716">
        <w:rPr>
          <w:rFonts w:ascii="ＭＳ ゴシック" w:eastAsia="ＭＳ ゴシック" w:hAnsi="ＭＳ ゴシック" w:hint="eastAsia"/>
        </w:rPr>
        <w:t>に</w:t>
      </w:r>
      <w:r>
        <w:rPr>
          <w:rFonts w:ascii="ＭＳ ゴシック" w:eastAsia="ＭＳ ゴシック" w:hAnsi="ＭＳ ゴシック" w:hint="eastAsia"/>
        </w:rPr>
        <w:t>違反</w:t>
      </w:r>
      <w:r w:rsidRPr="004F3716">
        <w:rPr>
          <w:rFonts w:ascii="ＭＳ ゴシック" w:eastAsia="ＭＳ ゴシック" w:hAnsi="ＭＳ ゴシック" w:hint="eastAsia"/>
        </w:rPr>
        <w:t>する</w:t>
      </w:r>
      <w:r>
        <w:rPr>
          <w:rFonts w:ascii="ＭＳ ゴシック" w:eastAsia="ＭＳ ゴシック" w:hAnsi="ＭＳ ゴシック" w:hint="eastAsia"/>
        </w:rPr>
        <w:t>ものとします。</w:t>
      </w:r>
    </w:p>
    <w:p w:rsidR="004F3716" w:rsidRDefault="004F3716" w:rsidP="004E1AED">
      <w:pPr>
        <w:rPr>
          <w:rFonts w:ascii="ＭＳ ゴシック" w:eastAsia="ＭＳ ゴシック" w:hAnsi="ＭＳ ゴシック"/>
        </w:rPr>
      </w:pPr>
      <w:r>
        <w:rPr>
          <w:rFonts w:ascii="ＭＳ ゴシック" w:eastAsia="ＭＳ ゴシック" w:hAnsi="ＭＳ ゴシック" w:hint="eastAsia"/>
        </w:rPr>
        <w:t>※ここに、被告が違反したと思われる適切な条項を挙げなさい。</w:t>
      </w:r>
    </w:p>
    <w:p w:rsidR="004F3716" w:rsidRDefault="004F3716" w:rsidP="004E1AED">
      <w:pPr>
        <w:rPr>
          <w:rFonts w:ascii="ＭＳ ゴシック" w:eastAsia="ＭＳ ゴシック" w:hAnsi="ＭＳ ゴシック"/>
        </w:rPr>
      </w:pPr>
    </w:p>
    <w:p w:rsidR="004F3716" w:rsidRDefault="004F3716" w:rsidP="004E1AED">
      <w:pPr>
        <w:rPr>
          <w:rFonts w:ascii="ＭＳ ゴシック" w:eastAsia="ＭＳ ゴシック" w:hAnsi="ＭＳ ゴシック"/>
        </w:rPr>
      </w:pPr>
      <w:r w:rsidRPr="004F3716">
        <w:rPr>
          <w:rFonts w:ascii="ＭＳ ゴシック" w:eastAsia="ＭＳ ゴシック" w:hAnsi="ＭＳ ゴシック" w:hint="eastAsia"/>
        </w:rPr>
        <w:t>下欄に</w:t>
      </w:r>
      <w:r w:rsidR="004F0041">
        <w:rPr>
          <w:rFonts w:ascii="ＭＳ ゴシック" w:eastAsia="ＭＳ ゴシック" w:hAnsi="ＭＳ ゴシック" w:hint="eastAsia"/>
        </w:rPr>
        <w:t>署名し</w:t>
      </w:r>
      <w:r>
        <w:rPr>
          <w:rFonts w:ascii="ＭＳ ゴシック" w:eastAsia="ＭＳ ゴシック" w:hAnsi="ＭＳ ゴシック" w:hint="eastAsia"/>
        </w:rPr>
        <w:t>日付を記入することで、私はここにこの</w:t>
      </w:r>
      <w:r w:rsidR="004F0041">
        <w:rPr>
          <w:rFonts w:ascii="ＭＳ ゴシック" w:eastAsia="ＭＳ ゴシック" w:hAnsi="ＭＳ ゴシック" w:hint="eastAsia"/>
        </w:rPr>
        <w:t>訴状に記された事実が、私が</w:t>
      </w:r>
      <w:r w:rsidR="00DF1BE2">
        <w:rPr>
          <w:rFonts w:ascii="ＭＳ ゴシック" w:eastAsia="ＭＳ ゴシック" w:hAnsi="ＭＳ ゴシック" w:hint="eastAsia"/>
        </w:rPr>
        <w:t>知り、信ずる限りにおいて</w:t>
      </w:r>
      <w:r w:rsidR="00B17CEA">
        <w:rPr>
          <w:rFonts w:ascii="ＭＳ ゴシック" w:eastAsia="ＭＳ ゴシック" w:hAnsi="ＭＳ ゴシック" w:hint="eastAsia"/>
        </w:rPr>
        <w:t>真実であることを証言します。</w:t>
      </w:r>
    </w:p>
    <w:p w:rsidR="00B17CEA" w:rsidRDefault="00B17CEA" w:rsidP="004E1AED">
      <w:pPr>
        <w:rPr>
          <w:rFonts w:ascii="ＭＳ ゴシック" w:eastAsia="ＭＳ ゴシック" w:hAnsi="ＭＳ ゴシック"/>
        </w:rPr>
      </w:pPr>
    </w:p>
    <w:p w:rsidR="00B17CEA" w:rsidRPr="00B17CEA" w:rsidRDefault="00B17CEA" w:rsidP="004E1AED">
      <w:pPr>
        <w:rPr>
          <w:rFonts w:ascii="ＭＳ ゴシック" w:eastAsia="ＭＳ ゴシック" w:hAnsi="ＭＳ ゴシック"/>
        </w:rPr>
      </w:pPr>
      <w:r w:rsidRPr="00B17CEA">
        <w:rPr>
          <w:rFonts w:ascii="ＭＳ ゴシック" w:eastAsia="ＭＳ ゴシック" w:hAnsi="ＭＳ ゴシック" w:hint="eastAsia"/>
          <w:u w:val="single"/>
        </w:rPr>
        <w:t xml:space="preserve">原告人署名　　　　　　　　　　　　　　　　　　　　　</w:t>
      </w:r>
      <w:r>
        <w:rPr>
          <w:rFonts w:ascii="ＭＳ ゴシック" w:eastAsia="ＭＳ ゴシック" w:hAnsi="ＭＳ ゴシック" w:hint="eastAsia"/>
          <w:u w:val="single"/>
        </w:rPr>
        <w:t xml:space="preserve">　　　　　　　</w:t>
      </w:r>
      <w:r w:rsidRPr="00B17CEA">
        <w:rPr>
          <w:rFonts w:ascii="ＭＳ ゴシック" w:eastAsia="ＭＳ ゴシック" w:hAnsi="ＭＳ ゴシック" w:hint="eastAsia"/>
          <w:u w:val="single"/>
        </w:rPr>
        <w:t xml:space="preserve">日付　　　　　　</w:t>
      </w:r>
    </w:p>
    <w:sectPr w:rsidR="00B17CEA" w:rsidRPr="00B17CEA" w:rsidSect="004E1AED">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9B" w:rsidRDefault="00C3339B">
      <w:pPr>
        <w:spacing w:after="0" w:line="240" w:lineRule="auto"/>
      </w:pPr>
      <w:r>
        <w:separator/>
      </w:r>
    </w:p>
  </w:endnote>
  <w:endnote w:type="continuationSeparator" w:id="0">
    <w:p w:rsidR="00C3339B" w:rsidRDefault="00C3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aff0"/>
        </w:pPr>
        <w:r>
          <w:rPr>
            <w:lang w:val="ja-JP" w:bidi="ja-JP"/>
          </w:rPr>
          <w:fldChar w:fldCharType="begin"/>
        </w:r>
        <w:r>
          <w:rPr>
            <w:lang w:val="ja-JP" w:bidi="ja-JP"/>
          </w:rPr>
          <w:instrText xml:space="preserve"> PAGE   \* MERGEFORMAT </w:instrText>
        </w:r>
        <w:r>
          <w:rPr>
            <w:lang w:val="ja-JP" w:bidi="ja-JP"/>
          </w:rPr>
          <w:fldChar w:fldCharType="separate"/>
        </w:r>
        <w:r w:rsidR="004F0041">
          <w:rPr>
            <w:noProof/>
            <w:lang w:val="ja-JP" w:bidi="ja-JP"/>
          </w:rPr>
          <w:t>2</w:t>
        </w:r>
        <w:r>
          <w:rPr>
            <w:noProof/>
            <w:lang w:val="ja-JP" w:bidi="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9B" w:rsidRDefault="00C3339B">
      <w:pPr>
        <w:spacing w:after="0" w:line="240" w:lineRule="auto"/>
      </w:pPr>
      <w:r>
        <w:separator/>
      </w:r>
    </w:p>
  </w:footnote>
  <w:footnote w:type="continuationSeparator" w:id="0">
    <w:p w:rsidR="00C3339B" w:rsidRDefault="00C33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28"/>
    <w:rsid w:val="00174870"/>
    <w:rsid w:val="00194DF6"/>
    <w:rsid w:val="004E1AED"/>
    <w:rsid w:val="004F0041"/>
    <w:rsid w:val="004F3716"/>
    <w:rsid w:val="005C12A5"/>
    <w:rsid w:val="006C0D28"/>
    <w:rsid w:val="00720798"/>
    <w:rsid w:val="00884DE7"/>
    <w:rsid w:val="00900457"/>
    <w:rsid w:val="00A1310C"/>
    <w:rsid w:val="00A330C8"/>
    <w:rsid w:val="00A666E9"/>
    <w:rsid w:val="00AE764E"/>
    <w:rsid w:val="00B17CEA"/>
    <w:rsid w:val="00BE0BF1"/>
    <w:rsid w:val="00C3339B"/>
    <w:rsid w:val="00C473E0"/>
    <w:rsid w:val="00D47A97"/>
    <w:rsid w:val="00D625B8"/>
    <w:rsid w:val="00D731C7"/>
    <w:rsid w:val="00DF1BE2"/>
    <w:rsid w:val="00FF26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9883FC2-690D-418F-AB6B-5F71D9F7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4111;&#12398;&#20837;&#12387;&#12383;&#12487;&#12470;&#12452;&#12531;%20(&#31354;&#3033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31170B9F-60A4-467A-8D57-AF9FA5D3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帯の入ったデザイン (空白)</Template>
  <TotalTime>113</TotalTime>
  <Pages>2</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2018-06-22T05:47:00Z</dcterms:created>
  <dcterms:modified xsi:type="dcterms:W3CDTF">2018-06-28T06:59:00Z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